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7E" w:rsidRPr="00CF3C45" w:rsidRDefault="007A187E" w:rsidP="00637012">
      <w:pPr>
        <w:pStyle w:val="1"/>
        <w:keepNext/>
        <w:keepLines/>
        <w:spacing w:after="0"/>
        <w:rPr>
          <w:b w:val="0"/>
          <w:i w:val="0"/>
          <w:color w:val="000000"/>
          <w:sz w:val="28"/>
          <w:szCs w:val="28"/>
          <w:lang w:eastAsia="ru-RU" w:bidi="ru-RU"/>
        </w:rPr>
      </w:pPr>
      <w:r w:rsidRPr="00CF3C45">
        <w:rPr>
          <w:b w:val="0"/>
          <w:i w:val="0"/>
          <w:color w:val="000000"/>
          <w:sz w:val="28"/>
          <w:szCs w:val="28"/>
          <w:lang w:eastAsia="ru-RU" w:bidi="ru-RU"/>
        </w:rPr>
        <w:t>Городской к</w:t>
      </w:r>
      <w:r w:rsidR="00637012">
        <w:rPr>
          <w:b w:val="0"/>
          <w:i w:val="0"/>
          <w:color w:val="000000"/>
          <w:sz w:val="28"/>
          <w:szCs w:val="28"/>
          <w:lang w:eastAsia="ru-RU" w:bidi="ru-RU"/>
        </w:rPr>
        <w:t>онкурс проектов «Зеленый город»</w:t>
      </w:r>
      <w:r w:rsidRPr="00CF3C45">
        <w:rPr>
          <w:b w:val="0"/>
          <w:i w:val="0"/>
          <w:color w:val="000000"/>
          <w:sz w:val="28"/>
          <w:szCs w:val="28"/>
          <w:lang w:eastAsia="ru-RU" w:bidi="ru-RU"/>
        </w:rPr>
        <w:t xml:space="preserve"> в городе Ставрополе</w:t>
      </w:r>
    </w:p>
    <w:p w:rsidR="00B77C99" w:rsidRDefault="00B77C99" w:rsidP="007A187E">
      <w:pPr>
        <w:pStyle w:val="32"/>
        <w:spacing w:before="0" w:after="0" w:line="260" w:lineRule="exact"/>
        <w:rPr>
          <w:b w:val="0"/>
          <w:color w:val="000000"/>
          <w:sz w:val="28"/>
          <w:szCs w:val="28"/>
          <w:lang w:eastAsia="ru-RU" w:bidi="ru-RU"/>
        </w:rPr>
      </w:pPr>
    </w:p>
    <w:p w:rsidR="007A187E" w:rsidRPr="00CF3C45" w:rsidRDefault="007A187E" w:rsidP="007A187E">
      <w:pPr>
        <w:pStyle w:val="32"/>
        <w:spacing w:before="0" w:after="0" w:line="260" w:lineRule="exact"/>
        <w:rPr>
          <w:b w:val="0"/>
          <w:color w:val="000000"/>
          <w:sz w:val="28"/>
          <w:szCs w:val="28"/>
          <w:lang w:eastAsia="ru-RU" w:bidi="ru-RU"/>
        </w:rPr>
      </w:pPr>
      <w:r w:rsidRPr="00CF3C45">
        <w:rPr>
          <w:b w:val="0"/>
          <w:color w:val="000000"/>
          <w:sz w:val="28"/>
          <w:szCs w:val="28"/>
          <w:lang w:eastAsia="ru-RU" w:bidi="ru-RU"/>
        </w:rPr>
        <w:t>Заявка на участие</w:t>
      </w:r>
    </w:p>
    <w:p w:rsidR="007A187E" w:rsidRPr="00CF3C45" w:rsidRDefault="007A187E" w:rsidP="007A187E">
      <w:pPr>
        <w:pStyle w:val="32"/>
        <w:spacing w:before="0" w:after="0" w:line="260" w:lineRule="exact"/>
        <w:rPr>
          <w:b w:val="0"/>
          <w:color w:val="000000"/>
          <w:sz w:val="28"/>
          <w:szCs w:val="28"/>
          <w:lang w:eastAsia="ru-RU" w:bidi="ru-RU"/>
        </w:rPr>
      </w:pPr>
    </w:p>
    <w:tbl>
      <w:tblPr>
        <w:tblStyle w:val="ac"/>
        <w:tblW w:w="0" w:type="auto"/>
        <w:tblLook w:val="04A0"/>
      </w:tblPr>
      <w:tblGrid>
        <w:gridCol w:w="4787"/>
        <w:gridCol w:w="4783"/>
      </w:tblGrid>
      <w:tr w:rsidR="007A187E" w:rsidRPr="00CF3C45" w:rsidTr="00A82049">
        <w:trPr>
          <w:trHeight w:val="544"/>
        </w:trPr>
        <w:tc>
          <w:tcPr>
            <w:tcW w:w="4785" w:type="dxa"/>
          </w:tcPr>
          <w:p w:rsidR="007A187E" w:rsidRPr="00CF3C45" w:rsidRDefault="007A187E" w:rsidP="00A82049">
            <w:pPr>
              <w:pStyle w:val="32"/>
              <w:shd w:val="clear" w:color="auto" w:fill="auto"/>
              <w:spacing w:before="0" w:after="0" w:line="260" w:lineRule="exact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 w:rsidRPr="00CF3C45">
              <w:rPr>
                <w:b w:val="0"/>
                <w:color w:val="000000"/>
                <w:sz w:val="28"/>
                <w:szCs w:val="28"/>
                <w:lang w:eastAsia="ru-RU" w:bidi="ru-RU"/>
              </w:rPr>
              <w:t>ФИО автора проекта</w:t>
            </w:r>
          </w:p>
        </w:tc>
        <w:tc>
          <w:tcPr>
            <w:tcW w:w="4785" w:type="dxa"/>
          </w:tcPr>
          <w:p w:rsidR="007A187E" w:rsidRPr="00CF3C45" w:rsidRDefault="007A187E" w:rsidP="00A82049">
            <w:pPr>
              <w:pStyle w:val="32"/>
              <w:shd w:val="clear" w:color="auto" w:fill="auto"/>
              <w:spacing w:before="0" w:after="0" w:line="260" w:lineRule="exact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A187E" w:rsidRPr="00CF3C45" w:rsidTr="00A82049">
        <w:trPr>
          <w:trHeight w:val="836"/>
        </w:trPr>
        <w:tc>
          <w:tcPr>
            <w:tcW w:w="4785" w:type="dxa"/>
          </w:tcPr>
          <w:p w:rsidR="007A187E" w:rsidRPr="00CF3C45" w:rsidRDefault="00A82049" w:rsidP="009D64A0">
            <w:pPr>
              <w:pStyle w:val="32"/>
              <w:shd w:val="clear" w:color="auto" w:fill="auto"/>
              <w:spacing w:before="0" w:after="0" w:line="260" w:lineRule="exact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Адрес </w:t>
            </w:r>
            <w:r w:rsidR="009D64A0">
              <w:rPr>
                <w:b w:val="0"/>
                <w:color w:val="000000"/>
                <w:sz w:val="28"/>
                <w:szCs w:val="28"/>
                <w:lang w:eastAsia="ru-RU" w:bidi="ru-RU"/>
              </w:rPr>
              <w:t>места жительства</w:t>
            </w:r>
            <w:r>
              <w:rPr>
                <w:b w:val="0"/>
                <w:color w:val="000000"/>
                <w:sz w:val="28"/>
                <w:szCs w:val="28"/>
                <w:lang w:eastAsia="ru-RU" w:bidi="ru-RU"/>
              </w:rPr>
              <w:t xml:space="preserve"> (место регистрации)</w:t>
            </w:r>
          </w:p>
        </w:tc>
        <w:tc>
          <w:tcPr>
            <w:tcW w:w="4785" w:type="dxa"/>
          </w:tcPr>
          <w:p w:rsidR="007A187E" w:rsidRPr="00CF3C45" w:rsidRDefault="007A187E" w:rsidP="00A82049">
            <w:pPr>
              <w:pStyle w:val="32"/>
              <w:shd w:val="clear" w:color="auto" w:fill="auto"/>
              <w:spacing w:before="0" w:after="0" w:line="260" w:lineRule="exact"/>
              <w:rPr>
                <w:b w:val="0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82049" w:rsidTr="00A82049">
        <w:tblPrEx>
          <w:tblLook w:val="0000"/>
        </w:tblPrEx>
        <w:trPr>
          <w:trHeight w:val="904"/>
        </w:trPr>
        <w:tc>
          <w:tcPr>
            <w:tcW w:w="4789" w:type="dxa"/>
          </w:tcPr>
          <w:p w:rsidR="00A82049" w:rsidRPr="009D64A0" w:rsidRDefault="00A82049" w:rsidP="001B6D34">
            <w:pPr>
              <w:spacing w:line="360" w:lineRule="exact"/>
              <w:ind w:left="108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9D64A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Контактные данные (мобильный телефон, </w:t>
            </w:r>
            <w:r w:rsidRPr="009D64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9D64A0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  <w:r w:rsidRPr="009D64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mail</w:t>
            </w:r>
            <w:r w:rsidRPr="009D64A0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)*</w:t>
            </w:r>
          </w:p>
        </w:tc>
        <w:tc>
          <w:tcPr>
            <w:tcW w:w="4781" w:type="dxa"/>
          </w:tcPr>
          <w:p w:rsidR="00A82049" w:rsidRDefault="00A82049" w:rsidP="00A82049">
            <w:pPr>
              <w:spacing w:line="360" w:lineRule="exact"/>
              <w:ind w:left="108"/>
              <w:rPr>
                <w:color w:val="000000"/>
                <w:lang w:bidi="ru-RU"/>
              </w:rPr>
            </w:pPr>
          </w:p>
        </w:tc>
      </w:tr>
      <w:tr w:rsidR="00A82049" w:rsidTr="001B6D34">
        <w:tblPrEx>
          <w:tblLook w:val="0000"/>
        </w:tblPrEx>
        <w:trPr>
          <w:trHeight w:val="510"/>
        </w:trPr>
        <w:tc>
          <w:tcPr>
            <w:tcW w:w="4789" w:type="dxa"/>
          </w:tcPr>
          <w:p w:rsidR="00A82049" w:rsidRPr="001B6D34" w:rsidRDefault="001B6D34" w:rsidP="001B6D34">
            <w:pPr>
              <w:spacing w:line="360" w:lineRule="exact"/>
              <w:ind w:left="108"/>
              <w:rPr>
                <w:rFonts w:ascii="Times New Roman" w:hAnsi="Times New Roman" w:cs="Times New Roman"/>
              </w:rPr>
            </w:pPr>
            <w:r w:rsidRPr="001B6D3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Название проекта</w:t>
            </w:r>
          </w:p>
        </w:tc>
        <w:tc>
          <w:tcPr>
            <w:tcW w:w="4781" w:type="dxa"/>
          </w:tcPr>
          <w:p w:rsidR="00A82049" w:rsidRDefault="00A82049">
            <w:pPr>
              <w:rPr>
                <w:color w:val="000000"/>
                <w:lang w:bidi="ru-RU"/>
              </w:rPr>
            </w:pPr>
          </w:p>
          <w:p w:rsidR="00A82049" w:rsidRDefault="00A82049" w:rsidP="00A82049">
            <w:pPr>
              <w:spacing w:line="360" w:lineRule="exact"/>
              <w:rPr>
                <w:color w:val="000000"/>
                <w:lang w:bidi="ru-RU"/>
              </w:rPr>
            </w:pPr>
          </w:p>
        </w:tc>
      </w:tr>
      <w:tr w:rsidR="00A82049" w:rsidTr="001B6D34">
        <w:tblPrEx>
          <w:tblLook w:val="0000"/>
        </w:tblPrEx>
        <w:trPr>
          <w:trHeight w:val="448"/>
        </w:trPr>
        <w:tc>
          <w:tcPr>
            <w:tcW w:w="4789" w:type="dxa"/>
          </w:tcPr>
          <w:p w:rsidR="00A82049" w:rsidRPr="001B6D34" w:rsidRDefault="001B6D34" w:rsidP="00A82049">
            <w:pPr>
              <w:spacing w:line="360" w:lineRule="exact"/>
              <w:ind w:left="108"/>
              <w:rPr>
                <w:rFonts w:ascii="Times New Roman" w:hAnsi="Times New Roman" w:cs="Times New Roman"/>
              </w:rPr>
            </w:pPr>
            <w:r w:rsidRPr="001B6D3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Обоснование актуальности проекта</w:t>
            </w:r>
          </w:p>
        </w:tc>
        <w:tc>
          <w:tcPr>
            <w:tcW w:w="4781" w:type="dxa"/>
          </w:tcPr>
          <w:p w:rsidR="00A82049" w:rsidRDefault="00A82049"/>
          <w:p w:rsidR="00A82049" w:rsidRDefault="00A82049" w:rsidP="00A82049">
            <w:pPr>
              <w:spacing w:line="360" w:lineRule="exact"/>
            </w:pPr>
          </w:p>
        </w:tc>
      </w:tr>
      <w:tr w:rsidR="00A82049" w:rsidTr="001B6D34">
        <w:tblPrEx>
          <w:tblLook w:val="0000"/>
        </w:tblPrEx>
        <w:trPr>
          <w:trHeight w:val="544"/>
        </w:trPr>
        <w:tc>
          <w:tcPr>
            <w:tcW w:w="4789" w:type="dxa"/>
          </w:tcPr>
          <w:p w:rsidR="00A82049" w:rsidRPr="001B6D34" w:rsidRDefault="001B6D34" w:rsidP="001B6D34">
            <w:pPr>
              <w:spacing w:line="360" w:lineRule="exact"/>
              <w:ind w:left="108"/>
              <w:rPr>
                <w:rFonts w:ascii="Times New Roman" w:hAnsi="Times New Roman" w:cs="Times New Roman"/>
              </w:rPr>
            </w:pPr>
            <w:r w:rsidRPr="001B6D3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Цели и задачи проекта</w:t>
            </w:r>
          </w:p>
        </w:tc>
        <w:tc>
          <w:tcPr>
            <w:tcW w:w="4781" w:type="dxa"/>
          </w:tcPr>
          <w:p w:rsidR="00A82049" w:rsidRDefault="00A82049"/>
          <w:p w:rsidR="00A82049" w:rsidRDefault="00A82049" w:rsidP="00A82049">
            <w:pPr>
              <w:spacing w:line="360" w:lineRule="exact"/>
            </w:pPr>
          </w:p>
        </w:tc>
      </w:tr>
      <w:tr w:rsidR="00A82049" w:rsidTr="001B6D34">
        <w:tblPrEx>
          <w:tblLook w:val="0000"/>
        </w:tblPrEx>
        <w:trPr>
          <w:trHeight w:val="594"/>
        </w:trPr>
        <w:tc>
          <w:tcPr>
            <w:tcW w:w="4789" w:type="dxa"/>
          </w:tcPr>
          <w:p w:rsidR="00A82049" w:rsidRPr="001B6D34" w:rsidRDefault="001B6D34" w:rsidP="00A82049">
            <w:pPr>
              <w:spacing w:line="360" w:lineRule="exact"/>
              <w:ind w:left="108"/>
              <w:rPr>
                <w:rFonts w:ascii="Times New Roman" w:hAnsi="Times New Roman" w:cs="Times New Roman"/>
              </w:rPr>
            </w:pPr>
            <w:r w:rsidRPr="001B6D3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Краткое описание проекта</w:t>
            </w:r>
          </w:p>
        </w:tc>
        <w:tc>
          <w:tcPr>
            <w:tcW w:w="4781" w:type="dxa"/>
          </w:tcPr>
          <w:p w:rsidR="00A82049" w:rsidRDefault="00A82049" w:rsidP="00A82049">
            <w:pPr>
              <w:spacing w:line="360" w:lineRule="exact"/>
              <w:ind w:left="108"/>
            </w:pPr>
          </w:p>
        </w:tc>
      </w:tr>
    </w:tbl>
    <w:p w:rsidR="00CF3C45" w:rsidRDefault="00CF3C45" w:rsidP="007A187E">
      <w:pPr>
        <w:spacing w:line="360" w:lineRule="exact"/>
      </w:pPr>
    </w:p>
    <w:p w:rsidR="00CF3C45" w:rsidRDefault="00CF3C45" w:rsidP="007A187E">
      <w:pPr>
        <w:spacing w:line="360" w:lineRule="exact"/>
      </w:pPr>
    </w:p>
    <w:p w:rsidR="00CF3C45" w:rsidRDefault="00CF3C45" w:rsidP="007A187E">
      <w:pPr>
        <w:spacing w:line="360" w:lineRule="exact"/>
      </w:pPr>
    </w:p>
    <w:p w:rsidR="00CF3C45" w:rsidRDefault="00CF3C45" w:rsidP="007A187E">
      <w:pPr>
        <w:spacing w:line="360" w:lineRule="exact"/>
      </w:pPr>
    </w:p>
    <w:p w:rsidR="00CF3C45" w:rsidRDefault="00CF3C45" w:rsidP="007A187E">
      <w:pPr>
        <w:spacing w:line="360" w:lineRule="exact"/>
      </w:pPr>
    </w:p>
    <w:p w:rsidR="00CF3C45" w:rsidRDefault="00CF3C45" w:rsidP="007A187E">
      <w:pPr>
        <w:spacing w:line="360" w:lineRule="exact"/>
      </w:pPr>
    </w:p>
    <w:p w:rsidR="00CF3C45" w:rsidRDefault="00CF3C45" w:rsidP="007A187E">
      <w:pPr>
        <w:spacing w:line="360" w:lineRule="exact"/>
      </w:pPr>
    </w:p>
    <w:p w:rsidR="007A187E" w:rsidRPr="001B6D34" w:rsidRDefault="00094279" w:rsidP="001B6D34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34.05pt;margin-top:-77.65pt;width:7.65pt;height:8.45pt;z-index:251663360;visibility:visible;mso-wrap-style:square;mso-width-percent:0;mso-height-percent:0;mso-wrap-distance-left:675.95pt;mso-wrap-distance-top:0;mso-wrap-distance-right:675.9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" stroked="f">
            <v:textbox inset="0,0,0,0">
              <w:txbxContent>
                <w:p w:rsidR="007A187E" w:rsidRPr="00CF3C45" w:rsidRDefault="007A187E" w:rsidP="007A187E">
                  <w:pPr>
                    <w:pStyle w:val="ab"/>
                    <w:rPr>
                      <w:sz w:val="28"/>
                      <w:szCs w:val="28"/>
                    </w:rPr>
                  </w:pPr>
                </w:p>
                <w:p w:rsidR="007A187E" w:rsidRDefault="007A187E" w:rsidP="007A187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/>
          </v:shape>
        </w:pict>
      </w:r>
    </w:p>
    <w:sectPr w:rsidR="007A187E" w:rsidRPr="001B6D34" w:rsidSect="007A1E88">
      <w:headerReference w:type="default" r:id="rId8"/>
      <w:footerReference w:type="default" r:id="rId9"/>
      <w:pgSz w:w="11906" w:h="16838"/>
      <w:pgMar w:top="1135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98" w:rsidRDefault="00C65498" w:rsidP="00BD0959">
      <w:pPr>
        <w:spacing w:after="0" w:line="240" w:lineRule="auto"/>
      </w:pPr>
      <w:r>
        <w:separator/>
      </w:r>
    </w:p>
  </w:endnote>
  <w:endnote w:type="continuationSeparator" w:id="0">
    <w:p w:rsidR="00C65498" w:rsidRDefault="00C65498" w:rsidP="00BD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9E" w:rsidRDefault="00637012">
    <w:pPr>
      <w:rPr>
        <w:sz w:val="2"/>
        <w:szCs w:val="2"/>
      </w:rPr>
    </w:pPr>
  </w:p>
  <w:p w:rsidR="0030489E" w:rsidRDefault="006370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98" w:rsidRDefault="00C65498" w:rsidP="00BD0959">
      <w:pPr>
        <w:spacing w:after="0" w:line="240" w:lineRule="auto"/>
      </w:pPr>
      <w:r>
        <w:separator/>
      </w:r>
    </w:p>
  </w:footnote>
  <w:footnote w:type="continuationSeparator" w:id="0">
    <w:p w:rsidR="00C65498" w:rsidRDefault="00C65498" w:rsidP="00BD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9E" w:rsidRDefault="00637012">
    <w:pPr>
      <w:rPr>
        <w:sz w:val="2"/>
        <w:szCs w:val="2"/>
      </w:rPr>
    </w:pPr>
  </w:p>
  <w:p w:rsidR="0030489E" w:rsidRDefault="006370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8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upperRoman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D85984"/>
    <w:multiLevelType w:val="hybridMultilevel"/>
    <w:tmpl w:val="E06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51AD0"/>
    <w:multiLevelType w:val="hybridMultilevel"/>
    <w:tmpl w:val="AE2C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3E06BA"/>
    <w:multiLevelType w:val="multilevel"/>
    <w:tmpl w:val="59F0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F7140"/>
    <w:multiLevelType w:val="multilevel"/>
    <w:tmpl w:val="E9BE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897FB3"/>
    <w:multiLevelType w:val="hybridMultilevel"/>
    <w:tmpl w:val="1946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189"/>
    <w:rsid w:val="0009356B"/>
    <w:rsid w:val="00094279"/>
    <w:rsid w:val="000B4BAB"/>
    <w:rsid w:val="001126FE"/>
    <w:rsid w:val="00145045"/>
    <w:rsid w:val="001619A9"/>
    <w:rsid w:val="0016592F"/>
    <w:rsid w:val="001853DF"/>
    <w:rsid w:val="001B3D90"/>
    <w:rsid w:val="001B6D34"/>
    <w:rsid w:val="001C0194"/>
    <w:rsid w:val="001E19A6"/>
    <w:rsid w:val="0025783E"/>
    <w:rsid w:val="00267030"/>
    <w:rsid w:val="002738DD"/>
    <w:rsid w:val="002B2452"/>
    <w:rsid w:val="00303488"/>
    <w:rsid w:val="003145B2"/>
    <w:rsid w:val="003442A9"/>
    <w:rsid w:val="0035419E"/>
    <w:rsid w:val="003A2785"/>
    <w:rsid w:val="003D4DD2"/>
    <w:rsid w:val="003E1075"/>
    <w:rsid w:val="00440FBF"/>
    <w:rsid w:val="00441B34"/>
    <w:rsid w:val="004777A9"/>
    <w:rsid w:val="0048344D"/>
    <w:rsid w:val="00494D16"/>
    <w:rsid w:val="0050110E"/>
    <w:rsid w:val="005743EB"/>
    <w:rsid w:val="00590EE5"/>
    <w:rsid w:val="005A361F"/>
    <w:rsid w:val="005D354D"/>
    <w:rsid w:val="00604D16"/>
    <w:rsid w:val="00606BF8"/>
    <w:rsid w:val="00610C71"/>
    <w:rsid w:val="00622CA7"/>
    <w:rsid w:val="00637012"/>
    <w:rsid w:val="006674B6"/>
    <w:rsid w:val="00670999"/>
    <w:rsid w:val="00687C75"/>
    <w:rsid w:val="0069359C"/>
    <w:rsid w:val="0069710A"/>
    <w:rsid w:val="00703D20"/>
    <w:rsid w:val="00730DE0"/>
    <w:rsid w:val="00784947"/>
    <w:rsid w:val="007A187E"/>
    <w:rsid w:val="007A1E88"/>
    <w:rsid w:val="007D4B2C"/>
    <w:rsid w:val="007E104F"/>
    <w:rsid w:val="00837750"/>
    <w:rsid w:val="00852C73"/>
    <w:rsid w:val="0087287A"/>
    <w:rsid w:val="00885BAC"/>
    <w:rsid w:val="008863B7"/>
    <w:rsid w:val="00890005"/>
    <w:rsid w:val="008E70B8"/>
    <w:rsid w:val="008F447A"/>
    <w:rsid w:val="00924751"/>
    <w:rsid w:val="009550E1"/>
    <w:rsid w:val="00960453"/>
    <w:rsid w:val="00981905"/>
    <w:rsid w:val="0098626E"/>
    <w:rsid w:val="009A4189"/>
    <w:rsid w:val="009C5146"/>
    <w:rsid w:val="009D64A0"/>
    <w:rsid w:val="009F43E0"/>
    <w:rsid w:val="00A36FF8"/>
    <w:rsid w:val="00A82049"/>
    <w:rsid w:val="00AB2CCC"/>
    <w:rsid w:val="00AB7F24"/>
    <w:rsid w:val="00B076CA"/>
    <w:rsid w:val="00B45EEA"/>
    <w:rsid w:val="00B66909"/>
    <w:rsid w:val="00B77C99"/>
    <w:rsid w:val="00BD0959"/>
    <w:rsid w:val="00BE4BB5"/>
    <w:rsid w:val="00BE4BE6"/>
    <w:rsid w:val="00C3408C"/>
    <w:rsid w:val="00C45AF6"/>
    <w:rsid w:val="00C51BC5"/>
    <w:rsid w:val="00C52A51"/>
    <w:rsid w:val="00C619FE"/>
    <w:rsid w:val="00C65498"/>
    <w:rsid w:val="00C97BD8"/>
    <w:rsid w:val="00CF3C45"/>
    <w:rsid w:val="00D00FB0"/>
    <w:rsid w:val="00D0184D"/>
    <w:rsid w:val="00D27F12"/>
    <w:rsid w:val="00D35A23"/>
    <w:rsid w:val="00D53629"/>
    <w:rsid w:val="00D53F84"/>
    <w:rsid w:val="00D92138"/>
    <w:rsid w:val="00DC41E1"/>
    <w:rsid w:val="00E00980"/>
    <w:rsid w:val="00E111EC"/>
    <w:rsid w:val="00E738F8"/>
    <w:rsid w:val="00E835F1"/>
    <w:rsid w:val="00EC6EE2"/>
    <w:rsid w:val="00ED37FE"/>
    <w:rsid w:val="00ED3EC6"/>
    <w:rsid w:val="00F572AC"/>
    <w:rsid w:val="00F73036"/>
    <w:rsid w:val="00F9462E"/>
    <w:rsid w:val="00FA4EEA"/>
    <w:rsid w:val="00FF391C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16"/>
  </w:style>
  <w:style w:type="paragraph" w:styleId="3">
    <w:name w:val="heading 3"/>
    <w:basedOn w:val="a"/>
    <w:link w:val="30"/>
    <w:uiPriority w:val="9"/>
    <w:qFormat/>
    <w:rsid w:val="00F57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1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7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5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72AC"/>
  </w:style>
  <w:style w:type="character" w:styleId="a5">
    <w:name w:val="Hyperlink"/>
    <w:basedOn w:val="a0"/>
    <w:uiPriority w:val="99"/>
    <w:unhideWhenUsed/>
    <w:rsid w:val="00F572AC"/>
    <w:rPr>
      <w:color w:val="0000FF"/>
      <w:u w:val="single"/>
    </w:rPr>
  </w:style>
  <w:style w:type="character" w:styleId="a6">
    <w:name w:val="Strong"/>
    <w:basedOn w:val="a0"/>
    <w:uiPriority w:val="22"/>
    <w:qFormat/>
    <w:rsid w:val="00F572AC"/>
    <w:rPr>
      <w:b/>
      <w:bCs/>
    </w:rPr>
  </w:style>
  <w:style w:type="character" w:customStyle="1" w:styleId="2">
    <w:name w:val="Основной текст (2) + Полужирный"/>
    <w:rsid w:val="007A18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12pt">
    <w:name w:val="Основной текст (2) + 12 pt"/>
    <w:rsid w:val="007A18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31">
    <w:name w:val="Подпись к таблице (3)"/>
    <w:rsid w:val="007A18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eastAsia="ru-RU" w:bidi="ru-RU"/>
    </w:rPr>
  </w:style>
  <w:style w:type="paragraph" w:customStyle="1" w:styleId="32">
    <w:name w:val="Основной текст (3)"/>
    <w:basedOn w:val="a"/>
    <w:rsid w:val="007A187E"/>
    <w:pPr>
      <w:widowControl w:val="0"/>
      <w:shd w:val="clear" w:color="auto" w:fill="FFFFFF"/>
      <w:suppressAutoHyphens/>
      <w:spacing w:before="780" w:after="1260" w:line="470" w:lineRule="exact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hi-IN" w:bidi="hi-IN"/>
    </w:rPr>
  </w:style>
  <w:style w:type="paragraph" w:customStyle="1" w:styleId="20">
    <w:name w:val="Заголовок №2"/>
    <w:basedOn w:val="a"/>
    <w:rsid w:val="007A187E"/>
    <w:pPr>
      <w:widowControl w:val="0"/>
      <w:shd w:val="clear" w:color="auto" w:fill="FFFFFF"/>
      <w:suppressAutoHyphens/>
      <w:spacing w:before="1260" w:after="300" w:line="0" w:lineRule="atLeast"/>
      <w:ind w:hanging="100"/>
      <w:jc w:val="both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hi-IN" w:bidi="hi-IN"/>
    </w:rPr>
  </w:style>
  <w:style w:type="paragraph" w:customStyle="1" w:styleId="21">
    <w:name w:val="Основной текст (2)"/>
    <w:basedOn w:val="a"/>
    <w:rsid w:val="007A187E"/>
    <w:pPr>
      <w:widowControl w:val="0"/>
      <w:shd w:val="clear" w:color="auto" w:fill="FFFFFF"/>
      <w:suppressAutoHyphens/>
      <w:spacing w:before="300" w:after="180" w:line="466" w:lineRule="exact"/>
      <w:ind w:hanging="660"/>
      <w:jc w:val="both"/>
    </w:pPr>
    <w:rPr>
      <w:rFonts w:ascii="Times New Roman" w:eastAsia="Times New Roman" w:hAnsi="Times New Roman" w:cs="Times New Roman"/>
      <w:kern w:val="1"/>
      <w:sz w:val="26"/>
      <w:szCs w:val="26"/>
      <w:lang w:eastAsia="hi-IN" w:bidi="hi-IN"/>
    </w:rPr>
  </w:style>
  <w:style w:type="paragraph" w:styleId="a7">
    <w:name w:val="header"/>
    <w:basedOn w:val="a"/>
    <w:link w:val="a8"/>
    <w:rsid w:val="007A187E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rsid w:val="007A18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7A187E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rsid w:val="007A18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">
    <w:name w:val="Основной текст (5)"/>
    <w:basedOn w:val="a"/>
    <w:rsid w:val="007A187E"/>
    <w:pPr>
      <w:widowControl w:val="0"/>
      <w:shd w:val="clear" w:color="auto" w:fill="FFFFFF"/>
      <w:suppressAutoHyphens/>
      <w:spacing w:after="0" w:line="456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Заголовок №1"/>
    <w:basedOn w:val="a"/>
    <w:rsid w:val="007A187E"/>
    <w:pPr>
      <w:widowControl w:val="0"/>
      <w:shd w:val="clear" w:color="auto" w:fill="FFFFFF"/>
      <w:suppressAutoHyphens/>
      <w:spacing w:after="360" w:line="346" w:lineRule="exac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30"/>
      <w:szCs w:val="30"/>
      <w:lang w:eastAsia="hi-IN" w:bidi="hi-IN"/>
    </w:rPr>
  </w:style>
  <w:style w:type="paragraph" w:customStyle="1" w:styleId="22">
    <w:name w:val="Подпись к таблице (2)"/>
    <w:basedOn w:val="a"/>
    <w:rsid w:val="007A187E"/>
    <w:pPr>
      <w:widowControl w:val="0"/>
      <w:shd w:val="clear" w:color="auto" w:fill="FFFFFF"/>
      <w:suppressAutoHyphens/>
      <w:spacing w:after="60" w:line="0" w:lineRule="atLeast"/>
      <w:jc w:val="center"/>
    </w:pPr>
    <w:rPr>
      <w:rFonts w:ascii="Courier New" w:eastAsia="Courier New" w:hAnsi="Courier New" w:cs="Courier New"/>
      <w:b/>
      <w:bCs/>
      <w:kern w:val="1"/>
      <w:sz w:val="28"/>
      <w:szCs w:val="28"/>
      <w:lang w:eastAsia="hi-IN" w:bidi="hi-IN"/>
    </w:rPr>
  </w:style>
  <w:style w:type="paragraph" w:customStyle="1" w:styleId="ab">
    <w:name w:val="Подпись к таблице"/>
    <w:basedOn w:val="a"/>
    <w:rsid w:val="007A187E"/>
    <w:pPr>
      <w:widowControl w:val="0"/>
      <w:shd w:val="clear" w:color="auto" w:fill="FFFFFF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7A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7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1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72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5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72AC"/>
  </w:style>
  <w:style w:type="character" w:styleId="a5">
    <w:name w:val="Hyperlink"/>
    <w:basedOn w:val="a0"/>
    <w:uiPriority w:val="99"/>
    <w:unhideWhenUsed/>
    <w:rsid w:val="00F572AC"/>
    <w:rPr>
      <w:color w:val="0000FF"/>
      <w:u w:val="single"/>
    </w:rPr>
  </w:style>
  <w:style w:type="character" w:styleId="a6">
    <w:name w:val="Strong"/>
    <w:basedOn w:val="a0"/>
    <w:uiPriority w:val="22"/>
    <w:qFormat/>
    <w:rsid w:val="00F572AC"/>
    <w:rPr>
      <w:b/>
      <w:bCs/>
    </w:rPr>
  </w:style>
  <w:style w:type="character" w:customStyle="1" w:styleId="2">
    <w:name w:val="Основной текст (2) + Полужирный"/>
    <w:rsid w:val="007A187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12pt">
    <w:name w:val="Основной текст (2) + 12 pt"/>
    <w:rsid w:val="007A18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31">
    <w:name w:val="Подпись к таблице (3)"/>
    <w:rsid w:val="007A187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eastAsia="ru-RU" w:bidi="ru-RU"/>
    </w:rPr>
  </w:style>
  <w:style w:type="paragraph" w:customStyle="1" w:styleId="32">
    <w:name w:val="Основной текст (3)"/>
    <w:basedOn w:val="a"/>
    <w:rsid w:val="007A187E"/>
    <w:pPr>
      <w:widowControl w:val="0"/>
      <w:shd w:val="clear" w:color="auto" w:fill="FFFFFF"/>
      <w:suppressAutoHyphens/>
      <w:spacing w:before="780" w:after="1260" w:line="470" w:lineRule="exact"/>
      <w:jc w:val="center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hi-IN" w:bidi="hi-IN"/>
    </w:rPr>
  </w:style>
  <w:style w:type="paragraph" w:customStyle="1" w:styleId="20">
    <w:name w:val="Заголовок №2"/>
    <w:basedOn w:val="a"/>
    <w:rsid w:val="007A187E"/>
    <w:pPr>
      <w:widowControl w:val="0"/>
      <w:shd w:val="clear" w:color="auto" w:fill="FFFFFF"/>
      <w:suppressAutoHyphens/>
      <w:spacing w:before="1260" w:after="300" w:line="0" w:lineRule="atLeast"/>
      <w:ind w:hanging="100"/>
      <w:jc w:val="both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hi-IN" w:bidi="hi-IN"/>
    </w:rPr>
  </w:style>
  <w:style w:type="paragraph" w:customStyle="1" w:styleId="21">
    <w:name w:val="Основной текст (2)"/>
    <w:basedOn w:val="a"/>
    <w:rsid w:val="007A187E"/>
    <w:pPr>
      <w:widowControl w:val="0"/>
      <w:shd w:val="clear" w:color="auto" w:fill="FFFFFF"/>
      <w:suppressAutoHyphens/>
      <w:spacing w:before="300" w:after="180" w:line="466" w:lineRule="exact"/>
      <w:ind w:hanging="660"/>
      <w:jc w:val="both"/>
    </w:pPr>
    <w:rPr>
      <w:rFonts w:ascii="Times New Roman" w:eastAsia="Times New Roman" w:hAnsi="Times New Roman" w:cs="Times New Roman"/>
      <w:kern w:val="1"/>
      <w:sz w:val="26"/>
      <w:szCs w:val="26"/>
      <w:lang w:eastAsia="hi-IN" w:bidi="hi-IN"/>
    </w:rPr>
  </w:style>
  <w:style w:type="paragraph" w:styleId="a7">
    <w:name w:val="header"/>
    <w:basedOn w:val="a"/>
    <w:link w:val="a8"/>
    <w:rsid w:val="007A187E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rsid w:val="007A18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rsid w:val="007A187E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rsid w:val="007A18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">
    <w:name w:val="Основной текст (5)"/>
    <w:basedOn w:val="a"/>
    <w:rsid w:val="007A187E"/>
    <w:pPr>
      <w:widowControl w:val="0"/>
      <w:shd w:val="clear" w:color="auto" w:fill="FFFFFF"/>
      <w:suppressAutoHyphens/>
      <w:spacing w:after="0" w:line="456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Заголовок №1"/>
    <w:basedOn w:val="a"/>
    <w:rsid w:val="007A187E"/>
    <w:pPr>
      <w:widowControl w:val="0"/>
      <w:shd w:val="clear" w:color="auto" w:fill="FFFFFF"/>
      <w:suppressAutoHyphens/>
      <w:spacing w:after="360" w:line="346" w:lineRule="exac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30"/>
      <w:szCs w:val="30"/>
      <w:lang w:eastAsia="hi-IN" w:bidi="hi-IN"/>
    </w:rPr>
  </w:style>
  <w:style w:type="paragraph" w:customStyle="1" w:styleId="22">
    <w:name w:val="Подпись к таблице (2)"/>
    <w:basedOn w:val="a"/>
    <w:rsid w:val="007A187E"/>
    <w:pPr>
      <w:widowControl w:val="0"/>
      <w:shd w:val="clear" w:color="auto" w:fill="FFFFFF"/>
      <w:suppressAutoHyphens/>
      <w:spacing w:after="60" w:line="0" w:lineRule="atLeast"/>
      <w:jc w:val="center"/>
    </w:pPr>
    <w:rPr>
      <w:rFonts w:ascii="Courier New" w:eastAsia="Courier New" w:hAnsi="Courier New" w:cs="Courier New"/>
      <w:b/>
      <w:bCs/>
      <w:kern w:val="1"/>
      <w:sz w:val="28"/>
      <w:szCs w:val="28"/>
      <w:lang w:eastAsia="hi-IN" w:bidi="hi-IN"/>
    </w:rPr>
  </w:style>
  <w:style w:type="paragraph" w:customStyle="1" w:styleId="ab">
    <w:name w:val="Подпись к таблице"/>
    <w:basedOn w:val="a"/>
    <w:rsid w:val="007A187E"/>
    <w:pPr>
      <w:widowControl w:val="0"/>
      <w:shd w:val="clear" w:color="auto" w:fill="FFFFFF"/>
      <w:suppressAutoHyphens/>
      <w:spacing w:after="0" w:line="269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7A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83D35-FD84-4EB8-A443-B8B386D0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VV.Belozerov</dc:creator>
  <cp:lastModifiedBy>OA.Veremeenko</cp:lastModifiedBy>
  <cp:revision>4</cp:revision>
  <cp:lastPrinted>2017-03-24T11:41:00Z</cp:lastPrinted>
  <dcterms:created xsi:type="dcterms:W3CDTF">2017-03-27T07:56:00Z</dcterms:created>
  <dcterms:modified xsi:type="dcterms:W3CDTF">2017-03-27T14:35:00Z</dcterms:modified>
</cp:coreProperties>
</file>